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54A17" w14:textId="77777777" w:rsidR="00680680" w:rsidRDefault="00680680" w:rsidP="00680680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4CD82833" w14:textId="77777777" w:rsidR="00680680" w:rsidRPr="001D3FB2" w:rsidRDefault="00680680" w:rsidP="001D3F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14:paraId="1B8B102F" w14:textId="77777777" w:rsidR="00680680" w:rsidRPr="00204624" w:rsidRDefault="00680680" w:rsidP="0068068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4624">
        <w:rPr>
          <w:rFonts w:ascii="Times New Roman" w:hAnsi="Times New Roman"/>
          <w:sz w:val="18"/>
          <w:szCs w:val="18"/>
        </w:rPr>
        <w:t>……………………………………………</w:t>
      </w:r>
    </w:p>
    <w:p w14:paraId="40F8A4E1" w14:textId="7D897D44" w:rsidR="00680680" w:rsidRPr="00204624" w:rsidRDefault="00204624" w:rsidP="0068068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680680" w:rsidRPr="00204624">
        <w:rPr>
          <w:rFonts w:ascii="Times New Roman" w:hAnsi="Times New Roman"/>
          <w:sz w:val="18"/>
          <w:szCs w:val="18"/>
        </w:rPr>
        <w:t>(Imię i nazwisko Wnioskodawcy)</w:t>
      </w:r>
    </w:p>
    <w:p w14:paraId="1DDA225C" w14:textId="77777777" w:rsidR="00680680" w:rsidRPr="00204624" w:rsidRDefault="00680680" w:rsidP="0068068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464D5FF" w14:textId="77777777" w:rsidR="00680680" w:rsidRPr="00204624" w:rsidRDefault="00680680" w:rsidP="0068068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4624">
        <w:rPr>
          <w:rFonts w:ascii="Times New Roman" w:hAnsi="Times New Roman"/>
          <w:sz w:val="18"/>
          <w:szCs w:val="18"/>
        </w:rPr>
        <w:t>……………………………………………</w:t>
      </w:r>
    </w:p>
    <w:p w14:paraId="3B7288C7" w14:textId="77777777" w:rsidR="00680680" w:rsidRPr="00204624" w:rsidRDefault="00680680" w:rsidP="0068068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529F28A" w14:textId="154A84DB" w:rsidR="00204624" w:rsidRPr="00204624" w:rsidRDefault="00680680" w:rsidP="0068068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4624">
        <w:rPr>
          <w:rFonts w:ascii="Times New Roman" w:hAnsi="Times New Roman"/>
          <w:sz w:val="18"/>
          <w:szCs w:val="18"/>
        </w:rPr>
        <w:t>……………………………………………</w:t>
      </w:r>
    </w:p>
    <w:p w14:paraId="04075BAA" w14:textId="12CABBAF" w:rsidR="00680680" w:rsidRPr="00204624" w:rsidRDefault="00572B7E" w:rsidP="0068068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(A</w:t>
      </w:r>
      <w:r w:rsidR="00680680" w:rsidRPr="00204624">
        <w:rPr>
          <w:rFonts w:ascii="Times New Roman" w:hAnsi="Times New Roman"/>
          <w:sz w:val="18"/>
          <w:szCs w:val="18"/>
        </w:rPr>
        <w:t>dres Wnioskodawcy)</w:t>
      </w:r>
    </w:p>
    <w:p w14:paraId="66D78E89" w14:textId="77777777" w:rsidR="00204624" w:rsidRPr="00204624" w:rsidRDefault="00204624" w:rsidP="0068068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6841AD2" w14:textId="0306E956" w:rsidR="00204624" w:rsidRPr="00204624" w:rsidRDefault="00204624" w:rsidP="0068068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4624">
        <w:rPr>
          <w:rFonts w:ascii="Times New Roman" w:hAnsi="Times New Roman"/>
          <w:sz w:val="18"/>
          <w:szCs w:val="18"/>
        </w:rPr>
        <w:t>……………………………………………</w:t>
      </w:r>
    </w:p>
    <w:p w14:paraId="1101B0FA" w14:textId="77777777" w:rsidR="00204624" w:rsidRPr="00204624" w:rsidRDefault="00204624" w:rsidP="0068068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EF0F0F" w14:textId="04554CB5" w:rsidR="00204624" w:rsidRPr="00204624" w:rsidRDefault="00204624" w:rsidP="0068068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4624">
        <w:rPr>
          <w:rFonts w:ascii="Times New Roman" w:hAnsi="Times New Roman"/>
          <w:sz w:val="18"/>
          <w:szCs w:val="18"/>
        </w:rPr>
        <w:t>……………………………………………</w:t>
      </w:r>
    </w:p>
    <w:p w14:paraId="753FAB67" w14:textId="69F5502D" w:rsidR="00204624" w:rsidRPr="00204624" w:rsidRDefault="00204624" w:rsidP="0020462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204624">
        <w:rPr>
          <w:rFonts w:ascii="Times New Roman" w:hAnsi="Times New Roman"/>
          <w:sz w:val="18"/>
          <w:szCs w:val="18"/>
        </w:rPr>
        <w:t>(Numer telefonu i adres e-mail)</w:t>
      </w:r>
    </w:p>
    <w:p w14:paraId="0518E5F2" w14:textId="77777777" w:rsidR="00204624" w:rsidRDefault="00204624" w:rsidP="00680680">
      <w:pPr>
        <w:pStyle w:val="Akapitzlist"/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</w:p>
    <w:p w14:paraId="60A2EB4E" w14:textId="77777777" w:rsidR="00204624" w:rsidRPr="00204624" w:rsidRDefault="00204624" w:rsidP="002046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54320C" w14:textId="77777777" w:rsidR="00680680" w:rsidRPr="00204624" w:rsidRDefault="00680680" w:rsidP="00680680">
      <w:pPr>
        <w:pStyle w:val="Akapitzlist"/>
        <w:spacing w:after="0" w:line="240" w:lineRule="auto"/>
        <w:ind w:left="4536"/>
        <w:rPr>
          <w:rFonts w:ascii="Times New Roman" w:hAnsi="Times New Roman"/>
          <w:b/>
        </w:rPr>
      </w:pPr>
      <w:r w:rsidRPr="00204624">
        <w:rPr>
          <w:rFonts w:ascii="Times New Roman" w:hAnsi="Times New Roman"/>
          <w:b/>
        </w:rPr>
        <w:t>Powiatowe Centrum Pomocy Rodzinie</w:t>
      </w:r>
    </w:p>
    <w:p w14:paraId="1E10AD0F" w14:textId="77777777" w:rsidR="00680680" w:rsidRPr="00204624" w:rsidRDefault="00680680" w:rsidP="00680680">
      <w:pPr>
        <w:pStyle w:val="Akapitzlist"/>
        <w:spacing w:after="0" w:line="240" w:lineRule="auto"/>
        <w:ind w:left="4536"/>
        <w:rPr>
          <w:rFonts w:ascii="Times New Roman" w:hAnsi="Times New Roman"/>
          <w:b/>
        </w:rPr>
      </w:pPr>
      <w:r w:rsidRPr="00204624">
        <w:rPr>
          <w:rFonts w:ascii="Times New Roman" w:hAnsi="Times New Roman"/>
          <w:b/>
        </w:rPr>
        <w:t>w Szczecinku</w:t>
      </w:r>
    </w:p>
    <w:p w14:paraId="00CBE2DB" w14:textId="77777777" w:rsidR="00680680" w:rsidRPr="00204624" w:rsidRDefault="00680680" w:rsidP="00680680">
      <w:pPr>
        <w:pStyle w:val="Akapitzlist"/>
        <w:spacing w:after="0" w:line="240" w:lineRule="auto"/>
        <w:ind w:left="4536"/>
        <w:rPr>
          <w:rFonts w:ascii="Times New Roman" w:hAnsi="Times New Roman"/>
          <w:b/>
        </w:rPr>
      </w:pPr>
    </w:p>
    <w:p w14:paraId="28CAAD33" w14:textId="77777777" w:rsidR="00680680" w:rsidRPr="00204624" w:rsidRDefault="00680680" w:rsidP="00680680">
      <w:pPr>
        <w:pStyle w:val="Akapitzlist"/>
        <w:spacing w:after="0" w:line="240" w:lineRule="auto"/>
        <w:ind w:left="4536"/>
        <w:rPr>
          <w:rFonts w:ascii="Times New Roman" w:hAnsi="Times New Roman"/>
          <w:b/>
        </w:rPr>
      </w:pPr>
    </w:p>
    <w:p w14:paraId="02633581" w14:textId="77777777" w:rsidR="00680680" w:rsidRPr="00204624" w:rsidRDefault="00680680" w:rsidP="0068068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204624">
        <w:rPr>
          <w:rFonts w:ascii="Times New Roman" w:hAnsi="Times New Roman"/>
          <w:b/>
        </w:rPr>
        <w:t>WNIOSEK</w:t>
      </w:r>
    </w:p>
    <w:p w14:paraId="330848C7" w14:textId="77777777" w:rsidR="00680680" w:rsidRPr="00204624" w:rsidRDefault="00680680" w:rsidP="0068068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204624">
        <w:rPr>
          <w:rFonts w:ascii="Times New Roman" w:hAnsi="Times New Roman"/>
          <w:b/>
        </w:rPr>
        <w:t xml:space="preserve">o przyznanie dofinansowania do wypoczynku poza miejscem zamieszkania dziecka </w:t>
      </w:r>
    </w:p>
    <w:p w14:paraId="5FDCD13F" w14:textId="77777777" w:rsidR="00680680" w:rsidRPr="00204624" w:rsidRDefault="00680680" w:rsidP="0068068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204624">
        <w:rPr>
          <w:rFonts w:ascii="Times New Roman" w:hAnsi="Times New Roman"/>
          <w:b/>
        </w:rPr>
        <w:t xml:space="preserve">przebywającego w </w:t>
      </w:r>
      <w:r w:rsidR="00827F84" w:rsidRPr="00204624">
        <w:rPr>
          <w:rFonts w:ascii="Times New Roman" w:hAnsi="Times New Roman"/>
          <w:b/>
        </w:rPr>
        <w:t>rodzinie zastępczej</w:t>
      </w:r>
    </w:p>
    <w:p w14:paraId="35545A02" w14:textId="77777777" w:rsidR="00680680" w:rsidRPr="00204624" w:rsidRDefault="00680680" w:rsidP="0068068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i/>
        </w:rPr>
      </w:pPr>
    </w:p>
    <w:p w14:paraId="000DC11E" w14:textId="77777777" w:rsidR="00680680" w:rsidRPr="00204624" w:rsidRDefault="00680680" w:rsidP="0068068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204624">
        <w:rPr>
          <w:rFonts w:ascii="Times New Roman" w:hAnsi="Times New Roman"/>
        </w:rPr>
        <w:t xml:space="preserve">Wnoszę o przyznanie dofinansowania do wypoczynku poza miejscem zamieszkania dziecka </w:t>
      </w:r>
    </w:p>
    <w:p w14:paraId="2AB64CD4" w14:textId="3ED00AB6" w:rsidR="00680680" w:rsidRPr="00204624" w:rsidRDefault="00680680" w:rsidP="0068068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204624">
        <w:rPr>
          <w:rFonts w:ascii="Times New Roman" w:hAnsi="Times New Roman"/>
        </w:rPr>
        <w:t xml:space="preserve">w wieku do 18 roku życia przebywającego </w:t>
      </w:r>
      <w:r w:rsidR="0094166E" w:rsidRPr="00204624">
        <w:rPr>
          <w:rFonts w:ascii="Times New Roman" w:hAnsi="Times New Roman"/>
        </w:rPr>
        <w:t>w spokrewnionej</w:t>
      </w:r>
      <w:r w:rsidR="00AB382D" w:rsidRPr="00204624">
        <w:rPr>
          <w:rFonts w:ascii="Times New Roman" w:hAnsi="Times New Roman"/>
        </w:rPr>
        <w:t>/niezawodowej/zawodowej</w:t>
      </w:r>
      <w:r w:rsidR="0094166E" w:rsidRPr="00204624">
        <w:rPr>
          <w:rFonts w:ascii="Times New Roman" w:hAnsi="Times New Roman"/>
        </w:rPr>
        <w:t xml:space="preserve"> rodzinie </w:t>
      </w:r>
      <w:proofErr w:type="spellStart"/>
      <w:r w:rsidR="0094166E" w:rsidRPr="00204624">
        <w:rPr>
          <w:rFonts w:ascii="Times New Roman" w:hAnsi="Times New Roman"/>
        </w:rPr>
        <w:t>zastepczej</w:t>
      </w:r>
      <w:proofErr w:type="spellEnd"/>
      <w:r w:rsidRPr="00204624">
        <w:rPr>
          <w:rFonts w:ascii="Times New Roman" w:hAnsi="Times New Roman"/>
        </w:rPr>
        <w:t>.</w:t>
      </w:r>
    </w:p>
    <w:p w14:paraId="2EAE2BF2" w14:textId="77777777" w:rsidR="00680680" w:rsidRPr="00204624" w:rsidRDefault="00680680" w:rsidP="00680680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D8BC9A" w14:textId="77777777" w:rsidR="00680680" w:rsidRPr="00204624" w:rsidRDefault="00680680" w:rsidP="00680680">
      <w:pPr>
        <w:pStyle w:val="Akapitzlist"/>
        <w:numPr>
          <w:ilvl w:val="0"/>
          <w:numId w:val="3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204624">
        <w:rPr>
          <w:rFonts w:ascii="Times New Roman" w:hAnsi="Times New Roman"/>
        </w:rPr>
        <w:t xml:space="preserve">Dane dotyczące dziecka, którego dotyczy wniosek: </w:t>
      </w:r>
    </w:p>
    <w:p w14:paraId="17C84A0C" w14:textId="77777777" w:rsidR="00680680" w:rsidRPr="00204624" w:rsidRDefault="00680680" w:rsidP="00680680">
      <w:pPr>
        <w:pStyle w:val="Akapitzlist"/>
        <w:numPr>
          <w:ilvl w:val="1"/>
          <w:numId w:val="4"/>
        </w:numPr>
        <w:tabs>
          <w:tab w:val="left" w:pos="851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204624">
        <w:rPr>
          <w:rFonts w:ascii="Times New Roman" w:hAnsi="Times New Roman"/>
        </w:rPr>
        <w:t>Imię i nazwisko: ……………………………………………………………………....;</w:t>
      </w:r>
    </w:p>
    <w:p w14:paraId="79CD69A0" w14:textId="77777777" w:rsidR="00680680" w:rsidRPr="00204624" w:rsidRDefault="00680680" w:rsidP="00680680">
      <w:pPr>
        <w:pStyle w:val="Akapitzlist"/>
        <w:numPr>
          <w:ilvl w:val="1"/>
          <w:numId w:val="4"/>
        </w:numPr>
        <w:tabs>
          <w:tab w:val="left" w:pos="851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204624">
        <w:rPr>
          <w:rFonts w:ascii="Times New Roman" w:hAnsi="Times New Roman"/>
        </w:rPr>
        <w:t>Wiek: …………………………………………………………………………………..</w:t>
      </w:r>
    </w:p>
    <w:p w14:paraId="585A12F7" w14:textId="77777777" w:rsidR="00680680" w:rsidRPr="00204624" w:rsidRDefault="00680680" w:rsidP="00680680">
      <w:pPr>
        <w:pStyle w:val="Akapitzlist"/>
        <w:numPr>
          <w:ilvl w:val="1"/>
          <w:numId w:val="4"/>
        </w:numPr>
        <w:tabs>
          <w:tab w:val="left" w:pos="851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204624">
        <w:rPr>
          <w:rFonts w:ascii="Times New Roman" w:hAnsi="Times New Roman"/>
        </w:rPr>
        <w:t>Adres zamieszkania ……………………………………...……………………………</w:t>
      </w:r>
    </w:p>
    <w:p w14:paraId="129660AE" w14:textId="77777777" w:rsidR="00680680" w:rsidRPr="00204624" w:rsidRDefault="00680680" w:rsidP="00680680">
      <w:pPr>
        <w:pStyle w:val="Akapitzlist"/>
        <w:numPr>
          <w:ilvl w:val="0"/>
          <w:numId w:val="3"/>
        </w:numPr>
        <w:suppressAutoHyphens/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204624">
        <w:rPr>
          <w:rFonts w:ascii="Times New Roman" w:hAnsi="Times New Roman"/>
        </w:rPr>
        <w:t>Dane dotyczące wypoczynku:</w:t>
      </w:r>
    </w:p>
    <w:p w14:paraId="2E07A99C" w14:textId="77777777" w:rsidR="00680680" w:rsidRPr="00204624" w:rsidRDefault="00680680" w:rsidP="00680680">
      <w:pPr>
        <w:pStyle w:val="Akapitzlist"/>
        <w:numPr>
          <w:ilvl w:val="1"/>
          <w:numId w:val="5"/>
        </w:numPr>
        <w:tabs>
          <w:tab w:val="left" w:pos="851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204624">
        <w:rPr>
          <w:rFonts w:ascii="Times New Roman" w:hAnsi="Times New Roman"/>
        </w:rPr>
        <w:t>Miejsce: ……………………………………………………………………………….;</w:t>
      </w:r>
    </w:p>
    <w:p w14:paraId="77029A90" w14:textId="77777777" w:rsidR="00680680" w:rsidRPr="00204624" w:rsidRDefault="00680680" w:rsidP="00680680">
      <w:pPr>
        <w:pStyle w:val="Akapitzlist"/>
        <w:numPr>
          <w:ilvl w:val="1"/>
          <w:numId w:val="5"/>
        </w:numPr>
        <w:tabs>
          <w:tab w:val="left" w:pos="851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204624">
        <w:rPr>
          <w:rFonts w:ascii="Times New Roman" w:hAnsi="Times New Roman"/>
        </w:rPr>
        <w:t>Organizator: …………………………………………………………………………..;</w:t>
      </w:r>
    </w:p>
    <w:p w14:paraId="39F07ECC" w14:textId="77777777" w:rsidR="00680680" w:rsidRPr="00204624" w:rsidRDefault="00680680" w:rsidP="00680680">
      <w:pPr>
        <w:pStyle w:val="Akapitzlist"/>
        <w:numPr>
          <w:ilvl w:val="1"/>
          <w:numId w:val="5"/>
        </w:numPr>
        <w:tabs>
          <w:tab w:val="left" w:pos="851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204624">
        <w:rPr>
          <w:rFonts w:ascii="Times New Roman" w:hAnsi="Times New Roman"/>
        </w:rPr>
        <w:t>Termin: ………………………………………………………………………………..;</w:t>
      </w:r>
    </w:p>
    <w:p w14:paraId="5A3D34F2" w14:textId="77777777" w:rsidR="00680680" w:rsidRPr="00204624" w:rsidRDefault="00680680" w:rsidP="00680680">
      <w:pPr>
        <w:pStyle w:val="Akapitzlist"/>
        <w:numPr>
          <w:ilvl w:val="1"/>
          <w:numId w:val="5"/>
        </w:numPr>
        <w:tabs>
          <w:tab w:val="left" w:pos="851"/>
        </w:tabs>
        <w:suppressAutoHyphens/>
        <w:spacing w:after="0" w:line="360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204624">
        <w:rPr>
          <w:rFonts w:ascii="Times New Roman" w:hAnsi="Times New Roman"/>
        </w:rPr>
        <w:t>Koszt: …………………………………………………………………………………;</w:t>
      </w:r>
    </w:p>
    <w:p w14:paraId="792503C6" w14:textId="77777777" w:rsidR="00680680" w:rsidRPr="00204624" w:rsidRDefault="00680680" w:rsidP="00680680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204624">
        <w:rPr>
          <w:rFonts w:ascii="Times New Roman" w:hAnsi="Times New Roman"/>
        </w:rPr>
        <w:t>Rok, w którym nastąpiło poprzednie dofinansowanie:  ……………………………….…</w:t>
      </w:r>
    </w:p>
    <w:p w14:paraId="1C0EB74C" w14:textId="77777777" w:rsidR="00680680" w:rsidRPr="00204624" w:rsidRDefault="00680680" w:rsidP="0068068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204624">
        <w:rPr>
          <w:rFonts w:ascii="Times New Roman" w:hAnsi="Times New Roman"/>
        </w:rPr>
        <w:t>W przypadku wypoczynku niezorganizowanego, należy dodatkowo podać następujące informacje:</w:t>
      </w:r>
    </w:p>
    <w:p w14:paraId="7B9A9587" w14:textId="77777777" w:rsidR="00680680" w:rsidRPr="00204624" w:rsidRDefault="00680680" w:rsidP="00680680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204624">
        <w:rPr>
          <w:rFonts w:ascii="Times New Roman" w:hAnsi="Times New Roman"/>
        </w:rPr>
        <w:t>Dofinansowanie jest zasadne z następujących względów: …………...……………………</w:t>
      </w:r>
    </w:p>
    <w:p w14:paraId="746761B6" w14:textId="77777777" w:rsidR="00680680" w:rsidRPr="00204624" w:rsidRDefault="00680680" w:rsidP="00680680">
      <w:pPr>
        <w:tabs>
          <w:tab w:val="left" w:pos="426"/>
        </w:tabs>
        <w:spacing w:after="0" w:line="360" w:lineRule="auto"/>
        <w:ind w:left="425"/>
        <w:rPr>
          <w:rFonts w:ascii="Times New Roman" w:hAnsi="Times New Roman"/>
        </w:rPr>
      </w:pPr>
      <w:r w:rsidRPr="00204624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D1C851E" w14:textId="77777777" w:rsidR="00680680" w:rsidRPr="00204624" w:rsidRDefault="00680680" w:rsidP="00680680">
      <w:pPr>
        <w:tabs>
          <w:tab w:val="left" w:pos="426"/>
        </w:tabs>
        <w:spacing w:after="0" w:line="360" w:lineRule="auto"/>
        <w:ind w:left="425"/>
        <w:rPr>
          <w:rFonts w:ascii="Times New Roman" w:hAnsi="Times New Roman"/>
        </w:rPr>
      </w:pPr>
      <w:r w:rsidRPr="00204624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A2BAF70" w14:textId="77777777" w:rsidR="00680680" w:rsidRPr="00204624" w:rsidRDefault="00680680" w:rsidP="00680680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/>
        </w:rPr>
      </w:pPr>
      <w:r w:rsidRPr="00204624">
        <w:rPr>
          <w:rFonts w:ascii="Times New Roman" w:hAnsi="Times New Roman"/>
        </w:rPr>
        <w:t>Łączna liczba osób ponoszących wspólne koszty wypoczynku: ……………...…………...</w:t>
      </w:r>
    </w:p>
    <w:p w14:paraId="48F5FF81" w14:textId="77777777" w:rsidR="00680680" w:rsidRPr="00204624" w:rsidRDefault="00680680" w:rsidP="00680680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ind w:left="426" w:hanging="426"/>
        <w:rPr>
          <w:rFonts w:ascii="Times New Roman" w:hAnsi="Times New Roman"/>
        </w:rPr>
      </w:pPr>
      <w:r w:rsidRPr="00204624">
        <w:rPr>
          <w:rFonts w:ascii="Times New Roman" w:hAnsi="Times New Roman"/>
        </w:rPr>
        <w:t>Do wniosku załączam faktury/rachunki itp. potwierdzające poniesione koszty za wypoczynek na kwotę ……………….</w:t>
      </w:r>
    </w:p>
    <w:p w14:paraId="2057CAF6" w14:textId="77777777" w:rsidR="0094166E" w:rsidRPr="00204624" w:rsidRDefault="0094166E" w:rsidP="0094166E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/>
        </w:rPr>
      </w:pPr>
    </w:p>
    <w:p w14:paraId="631203B3" w14:textId="77777777" w:rsidR="0094166E" w:rsidRPr="00204624" w:rsidRDefault="0094166E" w:rsidP="0094166E">
      <w:pPr>
        <w:tabs>
          <w:tab w:val="left" w:pos="426"/>
        </w:tabs>
        <w:suppressAutoHyphens/>
        <w:spacing w:after="0" w:line="360" w:lineRule="auto"/>
        <w:rPr>
          <w:rFonts w:ascii="Times New Roman" w:hAnsi="Times New Roman"/>
        </w:rPr>
      </w:pPr>
    </w:p>
    <w:p w14:paraId="4524DD0B" w14:textId="77777777" w:rsidR="00680680" w:rsidRDefault="00680680" w:rsidP="00680680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/>
        </w:rPr>
      </w:pPr>
      <w:r w:rsidRPr="00204624">
        <w:rPr>
          <w:rFonts w:ascii="Times New Roman" w:hAnsi="Times New Roman"/>
        </w:rPr>
        <w:t>……………………………..</w:t>
      </w:r>
    </w:p>
    <w:p w14:paraId="23DAC504" w14:textId="77777777" w:rsidR="00204624" w:rsidRPr="00204624" w:rsidRDefault="00204624" w:rsidP="00204624">
      <w:pPr>
        <w:pStyle w:val="Akapitzlist"/>
        <w:spacing w:after="0" w:line="240" w:lineRule="auto"/>
        <w:ind w:left="2124" w:firstLine="708"/>
        <w:rPr>
          <w:rFonts w:ascii="Times New Roman" w:hAnsi="Times New Roman"/>
        </w:rPr>
      </w:pPr>
    </w:p>
    <w:p w14:paraId="3240C1DE" w14:textId="5E4BB4AB" w:rsidR="00680680" w:rsidRPr="00204624" w:rsidRDefault="00680680" w:rsidP="00680680">
      <w:pPr>
        <w:pStyle w:val="Akapitzlist"/>
        <w:spacing w:after="0" w:line="240" w:lineRule="auto"/>
        <w:ind w:left="0"/>
        <w:jc w:val="center"/>
        <w:rPr>
          <w:rFonts w:ascii="Times New Roman" w:hAnsi="Times New Roman"/>
        </w:rPr>
      </w:pPr>
      <w:r w:rsidRPr="00204624">
        <w:rPr>
          <w:rFonts w:ascii="Times New Roman" w:hAnsi="Times New Roman"/>
        </w:rPr>
        <w:t xml:space="preserve">                        </w:t>
      </w:r>
      <w:r w:rsidR="00204624">
        <w:rPr>
          <w:rFonts w:ascii="Times New Roman" w:hAnsi="Times New Roman"/>
        </w:rPr>
        <w:t xml:space="preserve">        </w:t>
      </w:r>
      <w:r w:rsidRPr="00204624">
        <w:rPr>
          <w:rFonts w:ascii="Times New Roman" w:hAnsi="Times New Roman"/>
        </w:rPr>
        <w:t xml:space="preserve"> </w:t>
      </w:r>
      <w:r w:rsidR="001E254C">
        <w:rPr>
          <w:rFonts w:ascii="Times New Roman" w:hAnsi="Times New Roman"/>
        </w:rPr>
        <w:t xml:space="preserve">             </w:t>
      </w:r>
      <w:bookmarkStart w:id="0" w:name="_GoBack"/>
      <w:bookmarkEnd w:id="0"/>
      <w:r w:rsidRPr="00204624">
        <w:rPr>
          <w:rFonts w:ascii="Times New Roman" w:hAnsi="Times New Roman"/>
        </w:rPr>
        <w:t>(podpis)</w:t>
      </w:r>
    </w:p>
    <w:p w14:paraId="795A3770" w14:textId="77777777" w:rsidR="00680680" w:rsidRDefault="00680680" w:rsidP="006806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0DC312" w14:textId="77777777" w:rsidR="00186B92" w:rsidRDefault="00186B92"/>
    <w:sectPr w:rsidR="00186B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72FEC" w14:textId="77777777" w:rsidR="00204624" w:rsidRDefault="00204624" w:rsidP="00204624">
      <w:pPr>
        <w:spacing w:after="0" w:line="240" w:lineRule="auto"/>
      </w:pPr>
      <w:r>
        <w:separator/>
      </w:r>
    </w:p>
  </w:endnote>
  <w:endnote w:type="continuationSeparator" w:id="0">
    <w:p w14:paraId="0C5D709D" w14:textId="77777777" w:rsidR="00204624" w:rsidRDefault="00204624" w:rsidP="0020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FD841" w14:textId="77777777" w:rsidR="00204624" w:rsidRDefault="00204624" w:rsidP="00204624">
      <w:pPr>
        <w:spacing w:after="0" w:line="240" w:lineRule="auto"/>
      </w:pPr>
      <w:r>
        <w:separator/>
      </w:r>
    </w:p>
  </w:footnote>
  <w:footnote w:type="continuationSeparator" w:id="0">
    <w:p w14:paraId="577B1582" w14:textId="77777777" w:rsidR="00204624" w:rsidRDefault="00204624" w:rsidP="0020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multilevel"/>
    <w:tmpl w:val="00000009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8Num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767B1F9D"/>
    <w:multiLevelType w:val="hybridMultilevel"/>
    <w:tmpl w:val="D6D2DF7A"/>
    <w:lvl w:ilvl="0" w:tplc="05BA2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D5"/>
    <w:rsid w:val="00186B92"/>
    <w:rsid w:val="001D3FB2"/>
    <w:rsid w:val="001E254C"/>
    <w:rsid w:val="00204624"/>
    <w:rsid w:val="003C4FD5"/>
    <w:rsid w:val="00572B7E"/>
    <w:rsid w:val="005F20DF"/>
    <w:rsid w:val="00680680"/>
    <w:rsid w:val="00722CB2"/>
    <w:rsid w:val="00827F84"/>
    <w:rsid w:val="0094166E"/>
    <w:rsid w:val="009B55AD"/>
    <w:rsid w:val="00AB382D"/>
    <w:rsid w:val="00F26255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2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C4F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3C4F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624"/>
  </w:style>
  <w:style w:type="paragraph" w:styleId="Stopka">
    <w:name w:val="footer"/>
    <w:basedOn w:val="Normalny"/>
    <w:link w:val="StopkaZnak"/>
    <w:uiPriority w:val="99"/>
    <w:unhideWhenUsed/>
    <w:rsid w:val="0020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C4F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qFormat/>
    <w:rsid w:val="003C4F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624"/>
  </w:style>
  <w:style w:type="paragraph" w:styleId="Stopka">
    <w:name w:val="footer"/>
    <w:basedOn w:val="Normalny"/>
    <w:link w:val="StopkaZnak"/>
    <w:uiPriority w:val="99"/>
    <w:unhideWhenUsed/>
    <w:rsid w:val="0020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UZYTKOWNIK</cp:lastModifiedBy>
  <cp:revision>8</cp:revision>
  <cp:lastPrinted>2018-06-08T09:50:00Z</cp:lastPrinted>
  <dcterms:created xsi:type="dcterms:W3CDTF">2018-04-11T08:13:00Z</dcterms:created>
  <dcterms:modified xsi:type="dcterms:W3CDTF">2020-03-12T08:48:00Z</dcterms:modified>
</cp:coreProperties>
</file>